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441EEC55" w14:textId="77777777" w:rsidTr="00856C35">
        <w:tc>
          <w:tcPr>
            <w:tcW w:w="4428" w:type="dxa"/>
          </w:tcPr>
          <w:p w14:paraId="4340EABE" w14:textId="77777777" w:rsidR="00856C35" w:rsidRDefault="008944BF" w:rsidP="005631EB">
            <w:r>
              <w:rPr>
                <w:noProof/>
              </w:rPr>
              <w:drawing>
                <wp:inline distT="0" distB="0" distL="0" distR="0" wp14:anchorId="43305371" wp14:editId="2FFDEC4B">
                  <wp:extent cx="1112048" cy="10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02" cy="1082481"/>
                          </a:xfrm>
                          <a:prstGeom prst="rect">
                            <a:avLst/>
                          </a:prstGeom>
                        </pic:spPr>
                      </pic:pic>
                    </a:graphicData>
                  </a:graphic>
                </wp:inline>
              </w:drawing>
            </w:r>
          </w:p>
        </w:tc>
        <w:tc>
          <w:tcPr>
            <w:tcW w:w="4428" w:type="dxa"/>
          </w:tcPr>
          <w:p w14:paraId="2C7A56F6" w14:textId="77777777" w:rsidR="005631EB" w:rsidRDefault="005631EB" w:rsidP="005631EB">
            <w:pPr>
              <w:pStyle w:val="CompanyName"/>
              <w:jc w:val="center"/>
            </w:pPr>
          </w:p>
          <w:p w14:paraId="6C66F055" w14:textId="77777777" w:rsidR="00856C35" w:rsidRDefault="008944BF" w:rsidP="005631EB">
            <w:pPr>
              <w:pStyle w:val="CompanyName"/>
              <w:jc w:val="center"/>
            </w:pPr>
            <w:r>
              <w:t>Colorado Desert Archaeology Society</w:t>
            </w:r>
          </w:p>
        </w:tc>
      </w:tr>
    </w:tbl>
    <w:p w14:paraId="715D51AB" w14:textId="77777777" w:rsidR="00467865" w:rsidRPr="00275BB5" w:rsidRDefault="00BE2F11" w:rsidP="00856C35">
      <w:pPr>
        <w:pStyle w:val="Heading1"/>
      </w:pPr>
      <w:r>
        <w:t xml:space="preserve">Preliminary </w:t>
      </w:r>
      <w:r w:rsidR="008944BF">
        <w:t>Volunteer</w:t>
      </w:r>
      <w:r w:rsidR="00856C35">
        <w:t xml:space="preserve"> Application</w:t>
      </w:r>
      <w:r w:rsidR="00267B33">
        <w:t xml:space="preserve"> -</w:t>
      </w:r>
      <w:r w:rsidR="003C08BA">
        <w:t xml:space="preserve"> </w:t>
      </w:r>
      <w:r w:rsidR="00267B33">
        <w:t xml:space="preserve">Archaeology </w:t>
      </w:r>
      <w:r w:rsidR="00FD4BA6">
        <w:t>Technician</w:t>
      </w:r>
    </w:p>
    <w:p w14:paraId="2412F054"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C6A7920" w14:textId="77777777" w:rsidTr="00176E67">
        <w:trPr>
          <w:trHeight w:val="432"/>
        </w:trPr>
        <w:tc>
          <w:tcPr>
            <w:tcW w:w="1081" w:type="dxa"/>
            <w:vAlign w:val="bottom"/>
          </w:tcPr>
          <w:p w14:paraId="059A8CE1"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51B365C" w14:textId="77777777" w:rsidR="00A82BA3" w:rsidRPr="009C220D" w:rsidRDefault="00A82BA3" w:rsidP="00440CD8">
            <w:pPr>
              <w:pStyle w:val="FieldText"/>
            </w:pPr>
          </w:p>
        </w:tc>
        <w:tc>
          <w:tcPr>
            <w:tcW w:w="2865" w:type="dxa"/>
            <w:tcBorders>
              <w:bottom w:val="single" w:sz="4" w:space="0" w:color="auto"/>
            </w:tcBorders>
            <w:vAlign w:val="bottom"/>
          </w:tcPr>
          <w:p w14:paraId="500117C0" w14:textId="77777777" w:rsidR="00A82BA3" w:rsidRPr="009C220D" w:rsidRDefault="00A82BA3" w:rsidP="00440CD8">
            <w:pPr>
              <w:pStyle w:val="FieldText"/>
            </w:pPr>
          </w:p>
        </w:tc>
        <w:tc>
          <w:tcPr>
            <w:tcW w:w="668" w:type="dxa"/>
            <w:tcBorders>
              <w:bottom w:val="single" w:sz="4" w:space="0" w:color="auto"/>
            </w:tcBorders>
            <w:vAlign w:val="bottom"/>
          </w:tcPr>
          <w:p w14:paraId="54F900A8" w14:textId="77777777" w:rsidR="00A82BA3" w:rsidRPr="009C220D" w:rsidRDefault="00A82BA3" w:rsidP="00440CD8">
            <w:pPr>
              <w:pStyle w:val="FieldText"/>
            </w:pPr>
          </w:p>
        </w:tc>
        <w:tc>
          <w:tcPr>
            <w:tcW w:w="681" w:type="dxa"/>
            <w:vAlign w:val="bottom"/>
          </w:tcPr>
          <w:p w14:paraId="6F9B1A0D"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2C434994" w14:textId="77777777" w:rsidR="00A82BA3" w:rsidRPr="009C220D" w:rsidRDefault="00A82BA3" w:rsidP="00440CD8">
            <w:pPr>
              <w:pStyle w:val="FieldText"/>
            </w:pPr>
          </w:p>
        </w:tc>
      </w:tr>
      <w:tr w:rsidR="00856C35" w:rsidRPr="005114CE" w14:paraId="44ABAADB" w14:textId="77777777" w:rsidTr="00856C35">
        <w:tc>
          <w:tcPr>
            <w:tcW w:w="1081" w:type="dxa"/>
            <w:vAlign w:val="bottom"/>
          </w:tcPr>
          <w:p w14:paraId="0BB5899C" w14:textId="77777777" w:rsidR="00856C35" w:rsidRPr="00D6155E" w:rsidRDefault="00856C35" w:rsidP="00440CD8"/>
        </w:tc>
        <w:tc>
          <w:tcPr>
            <w:tcW w:w="2940" w:type="dxa"/>
            <w:tcBorders>
              <w:top w:val="single" w:sz="4" w:space="0" w:color="auto"/>
            </w:tcBorders>
            <w:vAlign w:val="bottom"/>
          </w:tcPr>
          <w:p w14:paraId="4E6CD600"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405A9DE9"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6F68BA4D" w14:textId="77777777" w:rsidR="00856C35" w:rsidRPr="00490804" w:rsidRDefault="00856C35" w:rsidP="00490804">
            <w:pPr>
              <w:pStyle w:val="Heading3"/>
            </w:pPr>
            <w:r w:rsidRPr="00490804">
              <w:t>M.I.</w:t>
            </w:r>
          </w:p>
        </w:tc>
        <w:tc>
          <w:tcPr>
            <w:tcW w:w="681" w:type="dxa"/>
            <w:vAlign w:val="bottom"/>
          </w:tcPr>
          <w:p w14:paraId="1FC000D4" w14:textId="77777777" w:rsidR="00856C35" w:rsidRPr="005114CE" w:rsidRDefault="00856C35" w:rsidP="00856C35"/>
        </w:tc>
        <w:tc>
          <w:tcPr>
            <w:tcW w:w="1845" w:type="dxa"/>
            <w:tcBorders>
              <w:top w:val="single" w:sz="4" w:space="0" w:color="auto"/>
            </w:tcBorders>
            <w:vAlign w:val="bottom"/>
          </w:tcPr>
          <w:p w14:paraId="23EC8B60" w14:textId="77777777" w:rsidR="00856C35" w:rsidRPr="009C220D" w:rsidRDefault="00856C35" w:rsidP="00856C35"/>
        </w:tc>
      </w:tr>
    </w:tbl>
    <w:p w14:paraId="08C66A4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9B45378" w14:textId="77777777" w:rsidTr="00871876">
        <w:trPr>
          <w:trHeight w:val="288"/>
        </w:trPr>
        <w:tc>
          <w:tcPr>
            <w:tcW w:w="1081" w:type="dxa"/>
            <w:vAlign w:val="bottom"/>
          </w:tcPr>
          <w:p w14:paraId="3EE6F929" w14:textId="77777777" w:rsidR="00A82BA3" w:rsidRPr="005114CE" w:rsidRDefault="00A82BA3" w:rsidP="00490804">
            <w:r w:rsidRPr="005114CE">
              <w:t>Address:</w:t>
            </w:r>
          </w:p>
        </w:tc>
        <w:tc>
          <w:tcPr>
            <w:tcW w:w="7199" w:type="dxa"/>
            <w:tcBorders>
              <w:bottom w:val="single" w:sz="4" w:space="0" w:color="auto"/>
            </w:tcBorders>
            <w:vAlign w:val="bottom"/>
          </w:tcPr>
          <w:p w14:paraId="3DF1608D" w14:textId="77777777" w:rsidR="00A82BA3" w:rsidRPr="009C220D" w:rsidRDefault="00A82BA3" w:rsidP="00440CD8">
            <w:pPr>
              <w:pStyle w:val="FieldText"/>
            </w:pPr>
          </w:p>
        </w:tc>
        <w:tc>
          <w:tcPr>
            <w:tcW w:w="1800" w:type="dxa"/>
            <w:tcBorders>
              <w:bottom w:val="single" w:sz="4" w:space="0" w:color="auto"/>
            </w:tcBorders>
            <w:vAlign w:val="bottom"/>
          </w:tcPr>
          <w:p w14:paraId="7011E613" w14:textId="77777777" w:rsidR="00A82BA3" w:rsidRPr="009C220D" w:rsidRDefault="00A82BA3" w:rsidP="00440CD8">
            <w:pPr>
              <w:pStyle w:val="FieldText"/>
            </w:pPr>
          </w:p>
        </w:tc>
      </w:tr>
      <w:tr w:rsidR="00856C35" w:rsidRPr="005114CE" w14:paraId="33EEA829" w14:textId="77777777" w:rsidTr="00871876">
        <w:tc>
          <w:tcPr>
            <w:tcW w:w="1081" w:type="dxa"/>
            <w:vAlign w:val="bottom"/>
          </w:tcPr>
          <w:p w14:paraId="15F32A71" w14:textId="77777777" w:rsidR="00856C35" w:rsidRPr="005114CE" w:rsidRDefault="00856C35" w:rsidP="00440CD8"/>
        </w:tc>
        <w:tc>
          <w:tcPr>
            <w:tcW w:w="7199" w:type="dxa"/>
            <w:tcBorders>
              <w:top w:val="single" w:sz="4" w:space="0" w:color="auto"/>
            </w:tcBorders>
            <w:vAlign w:val="bottom"/>
          </w:tcPr>
          <w:p w14:paraId="2CAFF0AB"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4B08BC3" w14:textId="77777777" w:rsidR="00856C35" w:rsidRPr="00490804" w:rsidRDefault="00856C35" w:rsidP="00490804">
            <w:pPr>
              <w:pStyle w:val="Heading3"/>
            </w:pPr>
            <w:r w:rsidRPr="00490804">
              <w:t>Apartment/Unit #</w:t>
            </w:r>
          </w:p>
        </w:tc>
      </w:tr>
    </w:tbl>
    <w:p w14:paraId="65B5EB2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709A137B" w14:textId="77777777" w:rsidTr="00856C35">
        <w:trPr>
          <w:trHeight w:val="288"/>
        </w:trPr>
        <w:tc>
          <w:tcPr>
            <w:tcW w:w="1081" w:type="dxa"/>
            <w:vAlign w:val="bottom"/>
          </w:tcPr>
          <w:p w14:paraId="0F0B5B90" w14:textId="77777777" w:rsidR="00C76039" w:rsidRPr="005114CE" w:rsidRDefault="00C76039">
            <w:pPr>
              <w:rPr>
                <w:szCs w:val="19"/>
              </w:rPr>
            </w:pPr>
          </w:p>
        </w:tc>
        <w:tc>
          <w:tcPr>
            <w:tcW w:w="5805" w:type="dxa"/>
            <w:tcBorders>
              <w:bottom w:val="single" w:sz="4" w:space="0" w:color="auto"/>
            </w:tcBorders>
            <w:vAlign w:val="bottom"/>
          </w:tcPr>
          <w:p w14:paraId="41C46AB8" w14:textId="77777777" w:rsidR="00C76039" w:rsidRPr="009C220D" w:rsidRDefault="00C76039" w:rsidP="00440CD8">
            <w:pPr>
              <w:pStyle w:val="FieldText"/>
            </w:pPr>
          </w:p>
        </w:tc>
        <w:tc>
          <w:tcPr>
            <w:tcW w:w="1394" w:type="dxa"/>
            <w:tcBorders>
              <w:bottom w:val="single" w:sz="4" w:space="0" w:color="auto"/>
            </w:tcBorders>
            <w:vAlign w:val="bottom"/>
          </w:tcPr>
          <w:p w14:paraId="273EF2A8" w14:textId="77777777" w:rsidR="00C76039" w:rsidRPr="005114CE" w:rsidRDefault="00C76039" w:rsidP="00440CD8">
            <w:pPr>
              <w:pStyle w:val="FieldText"/>
            </w:pPr>
          </w:p>
        </w:tc>
        <w:tc>
          <w:tcPr>
            <w:tcW w:w="1800" w:type="dxa"/>
            <w:tcBorders>
              <w:bottom w:val="single" w:sz="4" w:space="0" w:color="auto"/>
            </w:tcBorders>
            <w:vAlign w:val="bottom"/>
          </w:tcPr>
          <w:p w14:paraId="34EFDA65" w14:textId="77777777" w:rsidR="00C76039" w:rsidRPr="005114CE" w:rsidRDefault="00C76039" w:rsidP="00440CD8">
            <w:pPr>
              <w:pStyle w:val="FieldText"/>
            </w:pPr>
          </w:p>
        </w:tc>
      </w:tr>
      <w:tr w:rsidR="00856C35" w:rsidRPr="005114CE" w14:paraId="69CCDFE3" w14:textId="77777777" w:rsidTr="00856C35">
        <w:trPr>
          <w:trHeight w:val="288"/>
        </w:trPr>
        <w:tc>
          <w:tcPr>
            <w:tcW w:w="1081" w:type="dxa"/>
            <w:vAlign w:val="bottom"/>
          </w:tcPr>
          <w:p w14:paraId="61EA37C3" w14:textId="77777777" w:rsidR="00856C35" w:rsidRPr="005114CE" w:rsidRDefault="00856C35">
            <w:pPr>
              <w:rPr>
                <w:szCs w:val="19"/>
              </w:rPr>
            </w:pPr>
          </w:p>
        </w:tc>
        <w:tc>
          <w:tcPr>
            <w:tcW w:w="5805" w:type="dxa"/>
            <w:tcBorders>
              <w:top w:val="single" w:sz="4" w:space="0" w:color="auto"/>
            </w:tcBorders>
            <w:vAlign w:val="bottom"/>
          </w:tcPr>
          <w:p w14:paraId="716A2B33"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11082AEE"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0163B96B" w14:textId="77777777" w:rsidR="00856C35" w:rsidRPr="00490804" w:rsidRDefault="00856C35" w:rsidP="00490804">
            <w:pPr>
              <w:pStyle w:val="Heading3"/>
            </w:pPr>
            <w:r w:rsidRPr="00490804">
              <w:t>ZIP Code</w:t>
            </w:r>
          </w:p>
        </w:tc>
      </w:tr>
    </w:tbl>
    <w:p w14:paraId="73B5F32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47B60D9C" w14:textId="77777777" w:rsidTr="00871876">
        <w:trPr>
          <w:trHeight w:val="288"/>
        </w:trPr>
        <w:tc>
          <w:tcPr>
            <w:tcW w:w="1080" w:type="dxa"/>
            <w:vAlign w:val="bottom"/>
          </w:tcPr>
          <w:p w14:paraId="263D6BB2" w14:textId="77777777" w:rsidR="00841645" w:rsidRPr="005114CE" w:rsidRDefault="00841645" w:rsidP="00490804">
            <w:r w:rsidRPr="005114CE">
              <w:t>Phone:</w:t>
            </w:r>
          </w:p>
        </w:tc>
        <w:tc>
          <w:tcPr>
            <w:tcW w:w="3690" w:type="dxa"/>
            <w:tcBorders>
              <w:bottom w:val="single" w:sz="4" w:space="0" w:color="auto"/>
            </w:tcBorders>
            <w:vAlign w:val="bottom"/>
          </w:tcPr>
          <w:p w14:paraId="1D594762" w14:textId="77777777" w:rsidR="00841645" w:rsidRPr="009C220D" w:rsidRDefault="00841645" w:rsidP="00856C35">
            <w:pPr>
              <w:pStyle w:val="FieldText"/>
            </w:pPr>
          </w:p>
        </w:tc>
        <w:tc>
          <w:tcPr>
            <w:tcW w:w="720" w:type="dxa"/>
            <w:vAlign w:val="bottom"/>
          </w:tcPr>
          <w:p w14:paraId="05144B87"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76A2341C" w14:textId="77777777" w:rsidR="00841645" w:rsidRPr="009C220D" w:rsidRDefault="00841645" w:rsidP="00440CD8">
            <w:pPr>
              <w:pStyle w:val="FieldText"/>
            </w:pPr>
          </w:p>
        </w:tc>
      </w:tr>
    </w:tbl>
    <w:p w14:paraId="2E34E1D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057A2A4E" w14:textId="77777777" w:rsidTr="004E5129">
        <w:trPr>
          <w:trHeight w:val="324"/>
        </w:trPr>
        <w:tc>
          <w:tcPr>
            <w:tcW w:w="1466" w:type="dxa"/>
            <w:vAlign w:val="bottom"/>
          </w:tcPr>
          <w:p w14:paraId="3DC858C8" w14:textId="77777777" w:rsidR="00613129" w:rsidRPr="005114CE" w:rsidRDefault="001A4C68" w:rsidP="00490804">
            <w:r>
              <w:t xml:space="preserve">For Further Information: </w:t>
            </w:r>
          </w:p>
        </w:tc>
        <w:tc>
          <w:tcPr>
            <w:tcW w:w="1414" w:type="dxa"/>
            <w:tcBorders>
              <w:bottom w:val="single" w:sz="4" w:space="0" w:color="auto"/>
            </w:tcBorders>
            <w:vAlign w:val="bottom"/>
          </w:tcPr>
          <w:p w14:paraId="4A02D788" w14:textId="58876E62" w:rsidR="00613129" w:rsidRPr="009C220D" w:rsidRDefault="00E403F4" w:rsidP="00440CD8">
            <w:pPr>
              <w:pStyle w:val="FieldText"/>
            </w:pPr>
            <w:r>
              <w:t>Rick and Paula Huls</w:t>
            </w:r>
          </w:p>
        </w:tc>
        <w:tc>
          <w:tcPr>
            <w:tcW w:w="1890" w:type="dxa"/>
            <w:vAlign w:val="bottom"/>
          </w:tcPr>
          <w:p w14:paraId="6A13654E" w14:textId="77777777" w:rsidR="00613129" w:rsidRPr="005114CE" w:rsidRDefault="00613129" w:rsidP="00490804">
            <w:pPr>
              <w:pStyle w:val="Heading4"/>
            </w:pPr>
          </w:p>
        </w:tc>
        <w:tc>
          <w:tcPr>
            <w:tcW w:w="1890" w:type="dxa"/>
            <w:tcBorders>
              <w:bottom w:val="single" w:sz="4" w:space="0" w:color="auto"/>
            </w:tcBorders>
            <w:vAlign w:val="bottom"/>
          </w:tcPr>
          <w:p w14:paraId="1DE15A4B" w14:textId="77777777" w:rsidR="008A6259" w:rsidRDefault="008A6259" w:rsidP="00440CD8">
            <w:pPr>
              <w:pStyle w:val="FieldText"/>
            </w:pPr>
            <w:proofErr w:type="spellStart"/>
            <w:r>
              <w:t>randphuls</w:t>
            </w:r>
            <w:proofErr w:type="spellEnd"/>
            <w:r>
              <w:t>@</w:t>
            </w:r>
          </w:p>
          <w:p w14:paraId="05224691" w14:textId="2D4A7E70" w:rsidR="00613129" w:rsidRPr="009C220D" w:rsidRDefault="008A6259" w:rsidP="00440CD8">
            <w:pPr>
              <w:pStyle w:val="FieldText"/>
            </w:pPr>
            <w:r>
              <w:t>gmail.com</w:t>
            </w:r>
          </w:p>
        </w:tc>
        <w:tc>
          <w:tcPr>
            <w:tcW w:w="1620" w:type="dxa"/>
            <w:vAlign w:val="bottom"/>
          </w:tcPr>
          <w:p w14:paraId="0EF9EB5E" w14:textId="77777777" w:rsidR="00613129" w:rsidRPr="005114CE" w:rsidRDefault="00FD4BA6" w:rsidP="00490804">
            <w:pPr>
              <w:pStyle w:val="Heading4"/>
            </w:pPr>
            <w:r>
              <w:t>-</w:t>
            </w:r>
          </w:p>
        </w:tc>
        <w:tc>
          <w:tcPr>
            <w:tcW w:w="1800" w:type="dxa"/>
            <w:tcBorders>
              <w:bottom w:val="single" w:sz="4" w:space="0" w:color="auto"/>
            </w:tcBorders>
            <w:vAlign w:val="bottom"/>
          </w:tcPr>
          <w:p w14:paraId="24C71B97" w14:textId="0C1D048E" w:rsidR="00613129" w:rsidRPr="009C220D" w:rsidRDefault="001B4BE0" w:rsidP="00856C35">
            <w:pPr>
              <w:pStyle w:val="FieldText"/>
            </w:pPr>
            <w:r>
              <w:t>(206)276-8844</w:t>
            </w:r>
          </w:p>
        </w:tc>
      </w:tr>
    </w:tbl>
    <w:p w14:paraId="3AB5998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32D09769" w14:textId="77777777" w:rsidTr="00BC07E3">
        <w:trPr>
          <w:trHeight w:val="288"/>
        </w:trPr>
        <w:tc>
          <w:tcPr>
            <w:tcW w:w="1803" w:type="dxa"/>
            <w:vAlign w:val="bottom"/>
          </w:tcPr>
          <w:p w14:paraId="63CF8371" w14:textId="77777777" w:rsidR="00DE7FB7" w:rsidRPr="005114CE" w:rsidRDefault="00C76039" w:rsidP="00490804">
            <w:r w:rsidRPr="005114CE">
              <w:t>Position Applied for:</w:t>
            </w:r>
          </w:p>
        </w:tc>
        <w:tc>
          <w:tcPr>
            <w:tcW w:w="8277" w:type="dxa"/>
            <w:tcBorders>
              <w:bottom w:val="single" w:sz="4" w:space="0" w:color="auto"/>
            </w:tcBorders>
            <w:vAlign w:val="bottom"/>
          </w:tcPr>
          <w:p w14:paraId="2AF2771F" w14:textId="77777777" w:rsidR="00DE7FB7" w:rsidRPr="009C220D" w:rsidRDefault="004E5129" w:rsidP="00FD4BA6">
            <w:pPr>
              <w:pStyle w:val="FieldText"/>
            </w:pPr>
            <w:r>
              <w:t xml:space="preserve">Archaeology </w:t>
            </w:r>
            <w:r w:rsidR="00FD4BA6">
              <w:t>Technician</w:t>
            </w:r>
            <w:r w:rsidR="003C08BA">
              <w:t xml:space="preserve"> – California State Parks, Colorado Desert District</w:t>
            </w:r>
          </w:p>
        </w:tc>
      </w:tr>
    </w:tbl>
    <w:p w14:paraId="074D6500" w14:textId="77777777" w:rsidR="00856C35" w:rsidRDefault="00856C35"/>
    <w:p w14:paraId="3F2859E9" w14:textId="77777777" w:rsidR="00FD4BA6" w:rsidRDefault="00FD4BA6">
      <w:r>
        <w:t xml:space="preserve">How did you learn about this </w:t>
      </w:r>
      <w:proofErr w:type="gramStart"/>
      <w:r>
        <w:t>opportunity?:</w:t>
      </w:r>
      <w:proofErr w:type="gramEnd"/>
      <w:r>
        <w:t>_____________________________________________________________</w:t>
      </w:r>
    </w:p>
    <w:p w14:paraId="0A0E203B" w14:textId="77777777" w:rsidR="00330050" w:rsidRDefault="003C08BA" w:rsidP="00330050">
      <w:pPr>
        <w:pStyle w:val="Heading2"/>
      </w:pPr>
      <w:r>
        <w:t>Duties and Responsibilities</w:t>
      </w:r>
    </w:p>
    <w:p w14:paraId="5AF73014" w14:textId="77777777" w:rsidR="004E5129" w:rsidRDefault="004E5129" w:rsidP="004E5129"/>
    <w:p w14:paraId="57FC5564" w14:textId="77777777" w:rsidR="00FD4BA6" w:rsidRDefault="00FD4BA6" w:rsidP="00FD4BA6">
      <w:pPr>
        <w:spacing w:after="214"/>
        <w:ind w:left="58"/>
      </w:pPr>
      <w:r>
        <w:t>Position Summary: The Colorado Desert Archaeology Society (CDAS) Archaeology Technician Volunteer position is under the direction of the District Archaeologist within the Colorado Desert District Parks. CDAS activities will be coordinated with the District Archaeologist. The position has been established to assist with field documentation, field survey, curation, interpretation, laboratory, and archival work, and other tasks necessary to protect and preserve cultural resources within the parks.</w:t>
      </w:r>
    </w:p>
    <w:p w14:paraId="0664CD46" w14:textId="77777777" w:rsidR="00FD4BA6" w:rsidRDefault="00FD4BA6" w:rsidP="00FD4BA6">
      <w:pPr>
        <w:spacing w:after="181"/>
        <w:ind w:left="63"/>
      </w:pPr>
      <w:r>
        <w:t>Essential Functions: The Colorado Desert Archaeology Society Archaeology Technician Volunteer will:</w:t>
      </w:r>
    </w:p>
    <w:p w14:paraId="6423B824" w14:textId="77777777" w:rsidR="00FD4BA6" w:rsidRDefault="00FD4BA6" w:rsidP="00FD4BA6">
      <w:pPr>
        <w:spacing w:after="196"/>
        <w:ind w:left="53" w:firstLine="730"/>
      </w:pPr>
      <w:r>
        <w:t xml:space="preserve">1) </w:t>
      </w:r>
      <w:r>
        <w:tab/>
        <w:t>Complete the Colorado Desert District Volunteer Training Class or will have archaeological experience and training at a level to be approved by the District Archaeologist;</w:t>
      </w:r>
    </w:p>
    <w:p w14:paraId="495C2262" w14:textId="77777777" w:rsidR="00FD4BA6" w:rsidRDefault="00FD4BA6" w:rsidP="00FD4BA6">
      <w:pPr>
        <w:numPr>
          <w:ilvl w:val="0"/>
          <w:numId w:val="18"/>
        </w:numPr>
        <w:spacing w:after="187" w:line="267" w:lineRule="auto"/>
        <w:ind w:firstLine="725"/>
        <w:jc w:val="both"/>
      </w:pPr>
      <w:r>
        <w:t xml:space="preserve">Complete a minimum of 40 hours per calendar year assisting with field work, lab work, </w:t>
      </w:r>
      <w:r>
        <w:rPr>
          <w:noProof/>
        </w:rPr>
        <w:drawing>
          <wp:inline distT="0" distB="0" distL="0" distR="0" wp14:anchorId="3B5ED5B5" wp14:editId="40396023">
            <wp:extent cx="6096" cy="12195"/>
            <wp:effectExtent l="0" t="0" r="0" b="0"/>
            <wp:docPr id="2000" name="Picture 2000"/>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9"/>
                    <a:stretch>
                      <a:fillRect/>
                    </a:stretch>
                  </pic:blipFill>
                  <pic:spPr>
                    <a:xfrm>
                      <a:off x="0" y="0"/>
                      <a:ext cx="6096" cy="12195"/>
                    </a:xfrm>
                    <a:prstGeom prst="rect">
                      <a:avLst/>
                    </a:prstGeom>
                  </pic:spPr>
                </pic:pic>
              </a:graphicData>
            </a:graphic>
          </wp:inline>
        </w:drawing>
      </w:r>
      <w:r>
        <w:t>documentation, and/or other work as directed by the District Archaeologist;</w:t>
      </w:r>
    </w:p>
    <w:p w14:paraId="6E9FD341" w14:textId="77777777" w:rsidR="00FD4BA6" w:rsidRDefault="00FD4BA6" w:rsidP="00FD4BA6">
      <w:pPr>
        <w:numPr>
          <w:ilvl w:val="0"/>
          <w:numId w:val="18"/>
        </w:numPr>
        <w:spacing w:after="187" w:line="267" w:lineRule="auto"/>
        <w:ind w:firstLine="725"/>
        <w:jc w:val="both"/>
      </w:pPr>
      <w:r>
        <w:t>Attend at least two archaeological fieldwork or other appropriate continuing education training sessions (approved by the District Archaeologist) per year after the initial basic training classes.</w:t>
      </w:r>
    </w:p>
    <w:p w14:paraId="047853A9" w14:textId="77777777" w:rsidR="00FD4BA6" w:rsidRDefault="00FD4BA6" w:rsidP="00FD4BA6">
      <w:pPr>
        <w:spacing w:after="214"/>
        <w:ind w:left="58"/>
      </w:pPr>
      <w:r>
        <w:t>Essential Skills: Colorado Desert Archaeology Society Volunteer duties will necessitate:</w:t>
      </w:r>
    </w:p>
    <w:p w14:paraId="172E355E" w14:textId="77777777" w:rsidR="00FD4BA6" w:rsidRDefault="00FD4BA6" w:rsidP="00FD4BA6">
      <w:pPr>
        <w:numPr>
          <w:ilvl w:val="0"/>
          <w:numId w:val="19"/>
        </w:numPr>
        <w:spacing w:after="15" w:line="267" w:lineRule="auto"/>
        <w:ind w:left="1133" w:hanging="370"/>
        <w:jc w:val="both"/>
      </w:pPr>
      <w:r>
        <w:t>ability to hike for a minimum of one mile over uneven terrain, Volunteers will be advised in advance of volunteer work conditions, distances, environment, and time commitment involved for each project so that each volunteer can determine if their individual capabilities and the work level are compatible;</w:t>
      </w:r>
    </w:p>
    <w:p w14:paraId="62C208C0" w14:textId="77777777" w:rsidR="00FD4BA6" w:rsidRDefault="00FD4BA6" w:rsidP="00FD4BA6">
      <w:pPr>
        <w:numPr>
          <w:ilvl w:val="0"/>
          <w:numId w:val="19"/>
        </w:numPr>
        <w:spacing w:after="15" w:line="267" w:lineRule="auto"/>
        <w:ind w:left="1133" w:hanging="370"/>
        <w:jc w:val="both"/>
      </w:pPr>
      <w:r>
        <w:t>driving in 4-wheel/high clearance vehicle on existing park roads, as required;</w:t>
      </w:r>
    </w:p>
    <w:p w14:paraId="48D69108" w14:textId="77777777" w:rsidR="00FD4BA6" w:rsidRDefault="00FD4BA6" w:rsidP="00FD4BA6">
      <w:pPr>
        <w:numPr>
          <w:ilvl w:val="0"/>
          <w:numId w:val="19"/>
        </w:numPr>
        <w:spacing w:after="15" w:line="267" w:lineRule="auto"/>
        <w:ind w:left="1133" w:hanging="370"/>
        <w:jc w:val="both"/>
      </w:pPr>
      <w:r>
        <w:t xml:space="preserve">using digital photographic skills such as using a digital camera with a photo scale and complete photo log for all cultural </w:t>
      </w:r>
      <w:proofErr w:type="gramStart"/>
      <w:r>
        <w:t>resources</w:t>
      </w:r>
      <w:proofErr w:type="gramEnd"/>
      <w:r>
        <w:t xml:space="preserve"> documentation photographs;</w:t>
      </w:r>
    </w:p>
    <w:p w14:paraId="6A86AD3B" w14:textId="77777777" w:rsidR="00FD4BA6" w:rsidRDefault="00FD4BA6" w:rsidP="00FD4BA6">
      <w:pPr>
        <w:numPr>
          <w:ilvl w:val="0"/>
          <w:numId w:val="19"/>
        </w:numPr>
        <w:spacing w:after="15" w:line="267" w:lineRule="auto"/>
        <w:ind w:left="1133" w:hanging="370"/>
        <w:jc w:val="both"/>
      </w:pPr>
      <w:r>
        <w:lastRenderedPageBreak/>
        <w:t>taking clear, concise and organized field notes using appropriate media;</w:t>
      </w:r>
    </w:p>
    <w:p w14:paraId="4BB09BA8" w14:textId="77777777" w:rsidR="00FD4BA6" w:rsidRDefault="00FD4BA6" w:rsidP="00FD4BA6">
      <w:pPr>
        <w:numPr>
          <w:ilvl w:val="0"/>
          <w:numId w:val="19"/>
        </w:numPr>
        <w:spacing w:after="15" w:line="267" w:lineRule="auto"/>
        <w:ind w:left="1133" w:hanging="370"/>
        <w:jc w:val="both"/>
      </w:pPr>
      <w:r>
        <w:t>understanding how to read a map and use a compass;</w:t>
      </w:r>
    </w:p>
    <w:p w14:paraId="51505319" w14:textId="77777777" w:rsidR="00FD4BA6" w:rsidRDefault="00FD4BA6" w:rsidP="00FD4BA6">
      <w:pPr>
        <w:numPr>
          <w:ilvl w:val="0"/>
          <w:numId w:val="19"/>
        </w:numPr>
        <w:spacing w:after="15" w:line="267" w:lineRule="auto"/>
        <w:ind w:left="1133" w:hanging="370"/>
        <w:jc w:val="both"/>
      </w:pPr>
      <w:r>
        <w:t>having basic personal-level GPS skills; recording the data collected in an organized manner;</w:t>
      </w:r>
      <w:r>
        <w:rPr>
          <w:noProof/>
        </w:rPr>
        <w:drawing>
          <wp:inline distT="0" distB="0" distL="0" distR="0" wp14:anchorId="742A0151" wp14:editId="0A818221">
            <wp:extent cx="3048" cy="3049"/>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10"/>
                    <a:stretch>
                      <a:fillRect/>
                    </a:stretch>
                  </pic:blipFill>
                  <pic:spPr>
                    <a:xfrm>
                      <a:off x="0" y="0"/>
                      <a:ext cx="3048" cy="3049"/>
                    </a:xfrm>
                    <a:prstGeom prst="rect">
                      <a:avLst/>
                    </a:prstGeom>
                  </pic:spPr>
                </pic:pic>
              </a:graphicData>
            </a:graphic>
          </wp:inline>
        </w:drawing>
      </w:r>
    </w:p>
    <w:p w14:paraId="1190C279" w14:textId="77777777" w:rsidR="00FD4BA6" w:rsidRDefault="00FD4BA6" w:rsidP="00FD4BA6">
      <w:pPr>
        <w:numPr>
          <w:ilvl w:val="0"/>
          <w:numId w:val="19"/>
        </w:numPr>
        <w:spacing w:after="15" w:line="267" w:lineRule="auto"/>
        <w:ind w:left="1133" w:hanging="370"/>
        <w:jc w:val="both"/>
      </w:pPr>
      <w:r>
        <w:t>using computer technology for essential email communication with park staff/volunteer coordinator;</w:t>
      </w:r>
    </w:p>
    <w:p w14:paraId="79814E02" w14:textId="77777777" w:rsidR="00FD4BA6" w:rsidRDefault="00FD4BA6" w:rsidP="00FD4BA6">
      <w:pPr>
        <w:numPr>
          <w:ilvl w:val="0"/>
          <w:numId w:val="19"/>
        </w:numPr>
        <w:spacing w:after="37" w:line="267" w:lineRule="auto"/>
        <w:ind w:left="1133" w:hanging="370"/>
        <w:jc w:val="both"/>
      </w:pPr>
      <w:r>
        <w:t>having basic word-processing skills for filling out site record forms and for other projects as needed and instructed;</w:t>
      </w:r>
    </w:p>
    <w:p w14:paraId="709A8973" w14:textId="77777777" w:rsidR="00FD4BA6" w:rsidRDefault="00FD4BA6" w:rsidP="00FD4BA6">
      <w:pPr>
        <w:numPr>
          <w:ilvl w:val="0"/>
          <w:numId w:val="19"/>
        </w:numPr>
        <w:spacing w:after="15" w:line="267" w:lineRule="auto"/>
        <w:ind w:left="1133" w:hanging="370"/>
        <w:jc w:val="both"/>
      </w:pPr>
      <w:r>
        <w:t>ability to complete routine curatorial and laboratory procedures under the direction of the District Archaeologist or designated supervisor</w:t>
      </w:r>
    </w:p>
    <w:p w14:paraId="7398022D" w14:textId="77777777" w:rsidR="00FD4BA6" w:rsidRDefault="00FD4BA6" w:rsidP="00FD4BA6">
      <w:pPr>
        <w:numPr>
          <w:ilvl w:val="0"/>
          <w:numId w:val="19"/>
        </w:numPr>
        <w:spacing w:after="15" w:line="267" w:lineRule="auto"/>
        <w:ind w:left="1133" w:hanging="370"/>
        <w:jc w:val="both"/>
      </w:pPr>
      <w:r>
        <w:t>following procedures and instructions as directed by the District Archaeologist</w:t>
      </w:r>
    </w:p>
    <w:p w14:paraId="29986CDD" w14:textId="77777777" w:rsidR="00FD4BA6" w:rsidRDefault="00FD4BA6" w:rsidP="00FD4BA6">
      <w:pPr>
        <w:numPr>
          <w:ilvl w:val="0"/>
          <w:numId w:val="19"/>
        </w:numPr>
        <w:spacing w:after="15" w:line="267" w:lineRule="auto"/>
        <w:ind w:left="1133" w:hanging="370"/>
        <w:jc w:val="both"/>
      </w:pPr>
      <w:r>
        <w:t>committing to and signing the Colorado Desert Archaeology Society Code of</w:t>
      </w:r>
    </w:p>
    <w:p w14:paraId="57951F25" w14:textId="77777777" w:rsidR="00FD4BA6" w:rsidRDefault="00FD4BA6" w:rsidP="00FD4BA6">
      <w:pPr>
        <w:ind w:left="1128"/>
      </w:pPr>
      <w:r>
        <w:t>Ethics/Confidentiality Agreement, especially regarding confidentiality in cultural resource locations, data, and documents.</w:t>
      </w:r>
      <w:r>
        <w:rPr>
          <w:noProof/>
        </w:rPr>
        <w:drawing>
          <wp:inline distT="0" distB="0" distL="0" distR="0" wp14:anchorId="2569EFA7" wp14:editId="6C1B8DF7">
            <wp:extent cx="3048" cy="3049"/>
            <wp:effectExtent l="0" t="0" r="0" b="0"/>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10"/>
                    <a:stretch>
                      <a:fillRect/>
                    </a:stretch>
                  </pic:blipFill>
                  <pic:spPr>
                    <a:xfrm>
                      <a:off x="0" y="0"/>
                      <a:ext cx="3048" cy="3049"/>
                    </a:xfrm>
                    <a:prstGeom prst="rect">
                      <a:avLst/>
                    </a:prstGeom>
                  </pic:spPr>
                </pic:pic>
              </a:graphicData>
            </a:graphic>
          </wp:inline>
        </w:drawing>
      </w:r>
    </w:p>
    <w:p w14:paraId="624AC949" w14:textId="77777777" w:rsidR="00E403F4" w:rsidRDefault="00E403F4" w:rsidP="00E403F4">
      <w:pPr>
        <w:ind w:left="24"/>
      </w:pPr>
    </w:p>
    <w:p w14:paraId="2852489D" w14:textId="1E8B550E" w:rsidR="00FD4BA6" w:rsidRDefault="00FD4BA6" w:rsidP="00E403F4">
      <w:pPr>
        <w:ind w:left="24"/>
      </w:pPr>
      <w:r>
        <w:t>All Colorado Desert Archaeology Society Archaeology Technician Volunteers are expected to participate at a level necessary to complete assigned volunteer tasks. Participation might include:</w:t>
      </w:r>
    </w:p>
    <w:p w14:paraId="4A8A4F1F" w14:textId="77777777" w:rsidR="00E403F4" w:rsidRDefault="00E403F4" w:rsidP="00E403F4">
      <w:pPr>
        <w:ind w:left="24"/>
      </w:pPr>
    </w:p>
    <w:p w14:paraId="77B88773" w14:textId="77777777" w:rsidR="00FD4BA6" w:rsidRDefault="00FD4BA6" w:rsidP="00FD4BA6">
      <w:pPr>
        <w:numPr>
          <w:ilvl w:val="0"/>
          <w:numId w:val="20"/>
        </w:numPr>
        <w:spacing w:after="15"/>
        <w:ind w:hanging="360"/>
        <w:jc w:val="both"/>
      </w:pPr>
      <w:r>
        <w:t>Ability to walk on uneven ground</w:t>
      </w:r>
    </w:p>
    <w:p w14:paraId="7D312D80" w14:textId="77777777" w:rsidR="00FD4BA6" w:rsidRDefault="00FD4BA6" w:rsidP="00FD4BA6">
      <w:pPr>
        <w:numPr>
          <w:ilvl w:val="0"/>
          <w:numId w:val="20"/>
        </w:numPr>
        <w:spacing w:after="45"/>
        <w:ind w:hanging="360"/>
        <w:jc w:val="both"/>
      </w:pPr>
      <w:r>
        <w:t>Willingness to follow all safety procedures as set forth in CDAS training and identified by the District Safety Officer</w:t>
      </w:r>
    </w:p>
    <w:p w14:paraId="62AB88E6" w14:textId="77777777" w:rsidR="00FD4BA6" w:rsidRDefault="00FD4BA6" w:rsidP="00FD4BA6">
      <w:pPr>
        <w:numPr>
          <w:ilvl w:val="0"/>
          <w:numId w:val="20"/>
        </w:numPr>
        <w:spacing w:after="15"/>
        <w:ind w:hanging="360"/>
        <w:jc w:val="both"/>
      </w:pPr>
      <w:r>
        <w:t>Ability to ride/drive on back-country roads as appropriate</w:t>
      </w:r>
    </w:p>
    <w:p w14:paraId="69AFD411" w14:textId="77777777" w:rsidR="00FD4BA6" w:rsidRDefault="00FD4BA6" w:rsidP="00FD4BA6">
      <w:pPr>
        <w:numPr>
          <w:ilvl w:val="0"/>
          <w:numId w:val="20"/>
        </w:numPr>
        <w:spacing w:after="49"/>
        <w:ind w:hanging="360"/>
        <w:jc w:val="both"/>
      </w:pPr>
      <w:r>
        <w:t>Ability to read maps and use compass and/or GPS to navigate in remote areas</w:t>
      </w:r>
    </w:p>
    <w:p w14:paraId="19677B53" w14:textId="77777777" w:rsidR="00FD4BA6" w:rsidRDefault="00FD4BA6" w:rsidP="00FD4BA6">
      <w:pPr>
        <w:numPr>
          <w:ilvl w:val="0"/>
          <w:numId w:val="20"/>
        </w:numPr>
        <w:spacing w:after="15"/>
        <w:ind w:hanging="360"/>
        <w:jc w:val="both"/>
      </w:pPr>
      <w:r>
        <w:t xml:space="preserve">Ability to effectively communicate with the project leader, other volunteers, and the public </w:t>
      </w:r>
    </w:p>
    <w:p w14:paraId="31F2EF40" w14:textId="77777777" w:rsidR="00FD4BA6" w:rsidRDefault="00FD4BA6" w:rsidP="00FD4BA6">
      <w:pPr>
        <w:numPr>
          <w:ilvl w:val="0"/>
          <w:numId w:val="20"/>
        </w:numPr>
        <w:spacing w:after="15"/>
        <w:ind w:hanging="360"/>
        <w:jc w:val="both"/>
      </w:pPr>
      <w:r>
        <w:t>Ability to complete assigned tasks with the help of staff</w:t>
      </w:r>
    </w:p>
    <w:p w14:paraId="4FD14AC2" w14:textId="77777777" w:rsidR="00FD4BA6" w:rsidRDefault="00FD4BA6" w:rsidP="00FD4BA6">
      <w:pPr>
        <w:numPr>
          <w:ilvl w:val="0"/>
          <w:numId w:val="20"/>
        </w:numPr>
        <w:spacing w:after="15"/>
        <w:ind w:hanging="360"/>
        <w:jc w:val="both"/>
      </w:pPr>
      <w:r>
        <w:t>Willingness to commit to a specific period of time in the field/lab/archives</w:t>
      </w:r>
    </w:p>
    <w:p w14:paraId="2B2DCC85" w14:textId="77777777" w:rsidR="00FD4BA6" w:rsidRDefault="00FD4BA6" w:rsidP="00FD4BA6">
      <w:pPr>
        <w:numPr>
          <w:ilvl w:val="0"/>
          <w:numId w:val="20"/>
        </w:numPr>
        <w:spacing w:after="15"/>
        <w:ind w:hanging="360"/>
        <w:jc w:val="both"/>
      </w:pPr>
      <w:r>
        <w:t>Willingness to accept responsibility for assisting other volunteers</w:t>
      </w:r>
    </w:p>
    <w:p w14:paraId="170BCE34" w14:textId="77777777" w:rsidR="008944BF" w:rsidRPr="008944BF" w:rsidRDefault="008944BF" w:rsidP="00FD4BA6"/>
    <w:p w14:paraId="3AF26A19" w14:textId="77777777" w:rsidR="002B58A7" w:rsidRPr="002B58A7" w:rsidRDefault="003C08BA" w:rsidP="002B58A7">
      <w:pPr>
        <w:pStyle w:val="Heading2"/>
      </w:pPr>
      <w:r>
        <w:t>Education</w:t>
      </w:r>
      <w:r w:rsidR="001262E3">
        <w:t>, Knowledge &amp; Experience</w:t>
      </w:r>
    </w:p>
    <w:p w14:paraId="00DD0652" w14:textId="77777777" w:rsidR="004E5129" w:rsidRDefault="004E5129" w:rsidP="004E5129"/>
    <w:p w14:paraId="3A4824F9" w14:textId="7D2F66E5" w:rsidR="003C08BA" w:rsidRDefault="003C08BA" w:rsidP="003C08BA">
      <w:r>
        <w:t>Please list any education, knowledge, or experience that would benefit you in this volunteer position:</w:t>
      </w:r>
    </w:p>
    <w:p w14:paraId="7CBF2C3C" w14:textId="77777777" w:rsidR="003C08BA" w:rsidRDefault="003C08BA" w:rsidP="003C08BA"/>
    <w:p w14:paraId="4D1105EA" w14:textId="77777777" w:rsidR="00FD4BA6" w:rsidRDefault="00FD4BA6" w:rsidP="003C08BA"/>
    <w:p w14:paraId="211CAF43" w14:textId="77777777" w:rsidR="00FD4BA6" w:rsidRDefault="00FD4BA6" w:rsidP="003C08BA"/>
    <w:p w14:paraId="647C5B3B" w14:textId="15E1A615" w:rsidR="00FD4BA6" w:rsidRDefault="00FD4BA6" w:rsidP="003C08BA"/>
    <w:p w14:paraId="11C4C1A0" w14:textId="77777777" w:rsidR="00FD4BA6" w:rsidRDefault="00FD4BA6" w:rsidP="003C08BA"/>
    <w:p w14:paraId="4444CCC6" w14:textId="77777777" w:rsidR="00FD4BA6" w:rsidRDefault="00FD4BA6" w:rsidP="003C08BA"/>
    <w:p w14:paraId="1E70A3DE" w14:textId="77777777" w:rsidR="00FD4BA6" w:rsidRDefault="00FD4BA6" w:rsidP="003C08BA"/>
    <w:p w14:paraId="624B509E" w14:textId="77777777" w:rsidR="00FD4BA6" w:rsidRDefault="00FD4BA6" w:rsidP="003C08BA"/>
    <w:p w14:paraId="7E60967C" w14:textId="77777777" w:rsidR="00FD4BA6" w:rsidRDefault="00FD4BA6" w:rsidP="003C08BA"/>
    <w:p w14:paraId="5A7A1220" w14:textId="77777777" w:rsidR="00FD4BA6" w:rsidRDefault="00FD4BA6" w:rsidP="003C08BA"/>
    <w:p w14:paraId="181631DD" w14:textId="77777777" w:rsidR="00FD4BA6" w:rsidRDefault="00FD4BA6" w:rsidP="003C08BA"/>
    <w:p w14:paraId="2683B5C4" w14:textId="77777777" w:rsidR="00FD4BA6" w:rsidRDefault="00FD4BA6" w:rsidP="003C08BA"/>
    <w:p w14:paraId="25E0E8D0" w14:textId="77777777" w:rsidR="004E5129" w:rsidRDefault="004E5129" w:rsidP="004E5129"/>
    <w:p w14:paraId="4050276A" w14:textId="77777777" w:rsidR="001262E3" w:rsidRDefault="001262E3" w:rsidP="004E5129"/>
    <w:p w14:paraId="5E04DBA8" w14:textId="77777777" w:rsidR="003C08BA" w:rsidRPr="004E5129" w:rsidRDefault="003C08BA" w:rsidP="004E5129"/>
    <w:p w14:paraId="7B6BA72D" w14:textId="77777777" w:rsidR="00871876" w:rsidRDefault="00267B33" w:rsidP="00871876">
      <w:pPr>
        <w:pStyle w:val="Heading2"/>
      </w:pPr>
      <w:r>
        <w:t>Acceptance</w:t>
      </w:r>
    </w:p>
    <w:p w14:paraId="6BF95FCF" w14:textId="77777777" w:rsidR="00871876" w:rsidRPr="005114CE" w:rsidRDefault="00871876" w:rsidP="00490804">
      <w:pPr>
        <w:pStyle w:val="Italic"/>
      </w:pPr>
      <w:r w:rsidRPr="005114CE">
        <w:t xml:space="preserve">I certify that </w:t>
      </w:r>
      <w:r w:rsidR="00267B33">
        <w:t>I understand and am capable of fulfilling the duties and responsibilities as listed above</w:t>
      </w:r>
      <w:r w:rsidRPr="005114CE">
        <w:t xml:space="preserv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D9B6646" w14:textId="77777777" w:rsidTr="00330050">
        <w:trPr>
          <w:trHeight w:val="432"/>
        </w:trPr>
        <w:tc>
          <w:tcPr>
            <w:tcW w:w="1072" w:type="dxa"/>
            <w:vAlign w:val="bottom"/>
          </w:tcPr>
          <w:p w14:paraId="58DD68C8" w14:textId="77777777" w:rsidR="000D2539" w:rsidRPr="005114CE" w:rsidRDefault="008944BF" w:rsidP="00490804">
            <w:r>
              <w:t xml:space="preserve">         Name</w:t>
            </w:r>
            <w:r w:rsidR="000D2539" w:rsidRPr="005114CE">
              <w:t>:</w:t>
            </w:r>
          </w:p>
        </w:tc>
        <w:tc>
          <w:tcPr>
            <w:tcW w:w="6145" w:type="dxa"/>
            <w:tcBorders>
              <w:bottom w:val="single" w:sz="4" w:space="0" w:color="auto"/>
            </w:tcBorders>
            <w:vAlign w:val="bottom"/>
          </w:tcPr>
          <w:p w14:paraId="41099FBE" w14:textId="77777777" w:rsidR="000D2539" w:rsidRPr="005114CE" w:rsidRDefault="000D2539" w:rsidP="00682C69">
            <w:pPr>
              <w:pStyle w:val="FieldText"/>
            </w:pPr>
          </w:p>
        </w:tc>
        <w:tc>
          <w:tcPr>
            <w:tcW w:w="674" w:type="dxa"/>
            <w:vAlign w:val="bottom"/>
          </w:tcPr>
          <w:p w14:paraId="294202C2"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647091EF" w14:textId="77777777" w:rsidR="000D2539" w:rsidRPr="005114CE" w:rsidRDefault="000D2539" w:rsidP="00682C69">
            <w:pPr>
              <w:pStyle w:val="FieldText"/>
            </w:pPr>
          </w:p>
        </w:tc>
      </w:tr>
    </w:tbl>
    <w:p w14:paraId="5DAF6D36" w14:textId="77777777" w:rsidR="005F6E87" w:rsidRDefault="001262E3" w:rsidP="004E34C6">
      <w:r>
        <w:tab/>
      </w:r>
      <w:r>
        <w:tab/>
        <w:t xml:space="preserve">(Signed or typewritten name are acceptable.) </w:t>
      </w:r>
    </w:p>
    <w:p w14:paraId="2DFD8C08" w14:textId="77777777" w:rsidR="00735DA3" w:rsidRDefault="00735DA3" w:rsidP="004E34C6"/>
    <w:p w14:paraId="72F1D975" w14:textId="1BD230E6" w:rsidR="00735DA3" w:rsidRDefault="00735DA3" w:rsidP="004E34C6">
      <w:r>
        <w:t xml:space="preserve">Note: An interview with the district park archaeologist or a designee will be conducted upon acceptance of this application. The interview will be conducted either in person or via </w:t>
      </w:r>
      <w:r w:rsidR="00E403F4">
        <w:t>videoconferencing</w:t>
      </w:r>
      <w:r>
        <w:t>.</w:t>
      </w:r>
    </w:p>
    <w:p w14:paraId="69AA9EA0" w14:textId="51944D5F" w:rsidR="00E403F4" w:rsidRDefault="00E403F4" w:rsidP="004E34C6"/>
    <w:p w14:paraId="6C2579F0" w14:textId="5070520C" w:rsidR="00E403F4" w:rsidRPr="00E403F4" w:rsidRDefault="00E403F4" w:rsidP="004E34C6">
      <w:pPr>
        <w:rPr>
          <w:sz w:val="24"/>
          <w:u w:val="single"/>
        </w:rPr>
      </w:pPr>
      <w:r w:rsidRPr="00E403F4">
        <w:rPr>
          <w:b/>
          <w:bCs/>
          <w:sz w:val="24"/>
          <w:u w:val="single"/>
        </w:rPr>
        <w:t>Please return the application to</w:t>
      </w:r>
      <w:r w:rsidRPr="00E403F4">
        <w:rPr>
          <w:sz w:val="24"/>
          <w:u w:val="single"/>
        </w:rPr>
        <w:t xml:space="preserve"> </w:t>
      </w:r>
      <w:hyperlink r:id="rId11" w:history="1">
        <w:r w:rsidR="008A6259" w:rsidRPr="00A66F8C">
          <w:rPr>
            <w:rStyle w:val="Hyperlink"/>
            <w:b/>
            <w:bCs/>
            <w:sz w:val="24"/>
          </w:rPr>
          <w:t>randphuls@gmail.com</w:t>
        </w:r>
      </w:hyperlink>
      <w:r w:rsidR="008A6259">
        <w:rPr>
          <w:b/>
          <w:bCs/>
          <w:sz w:val="24"/>
        </w:rPr>
        <w:t xml:space="preserve"> </w:t>
      </w:r>
      <w:r w:rsidRPr="00E403F4">
        <w:rPr>
          <w:sz w:val="24"/>
          <w:u w:val="single"/>
        </w:rPr>
        <w:t xml:space="preserve"> </w:t>
      </w:r>
      <w:r w:rsidRPr="00E403F4">
        <w:rPr>
          <w:b/>
          <w:bCs/>
          <w:sz w:val="24"/>
          <w:u w:val="single"/>
        </w:rPr>
        <w:t>by October 1</w:t>
      </w:r>
      <w:r w:rsidRPr="00E403F4">
        <w:rPr>
          <w:b/>
          <w:bCs/>
          <w:sz w:val="24"/>
          <w:u w:val="single"/>
          <w:vertAlign w:val="superscript"/>
        </w:rPr>
        <w:t>st</w:t>
      </w:r>
      <w:r w:rsidRPr="00E403F4">
        <w:rPr>
          <w:b/>
          <w:bCs/>
          <w:sz w:val="24"/>
          <w:u w:val="single"/>
        </w:rPr>
        <w:t>, 2021</w:t>
      </w:r>
    </w:p>
    <w:sectPr w:rsidR="00E403F4" w:rsidRPr="00E403F4"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4C86" w14:textId="77777777" w:rsidR="00DF002D" w:rsidRDefault="00DF002D" w:rsidP="00176E67">
      <w:r>
        <w:separator/>
      </w:r>
    </w:p>
  </w:endnote>
  <w:endnote w:type="continuationSeparator" w:id="0">
    <w:p w14:paraId="16CC7D85" w14:textId="77777777" w:rsidR="00DF002D" w:rsidRDefault="00DF002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4D4D6E0C" w14:textId="77777777" w:rsidR="00176E67" w:rsidRDefault="00A00BC4">
        <w:pPr>
          <w:pStyle w:val="Footer"/>
          <w:jc w:val="center"/>
        </w:pPr>
        <w:r>
          <w:fldChar w:fldCharType="begin"/>
        </w:r>
        <w:r>
          <w:instrText xml:space="preserve"> PAGE   \* MERGEFORMAT </w:instrText>
        </w:r>
        <w:r>
          <w:fldChar w:fldCharType="separate"/>
        </w:r>
        <w:r w:rsidR="00502F5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B91D" w14:textId="77777777" w:rsidR="00DF002D" w:rsidRDefault="00DF002D" w:rsidP="00176E67">
      <w:r>
        <w:separator/>
      </w:r>
    </w:p>
  </w:footnote>
  <w:footnote w:type="continuationSeparator" w:id="0">
    <w:p w14:paraId="44728AD5" w14:textId="77777777" w:rsidR="00DF002D" w:rsidRDefault="00DF002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7" style="width:12.4pt;height:12.4pt" coordsize="" o:spt="100" o:bullet="t" adj="0,,0" path="" stroked="f">
        <v:stroke joinstyle="miter"/>
        <v:imagedata r:id="rId1" o:title="image4"/>
        <v:formulas/>
        <v:path o:connecttype="segments"/>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C19E8"/>
    <w:multiLevelType w:val="hybridMultilevel"/>
    <w:tmpl w:val="1182F340"/>
    <w:lvl w:ilvl="0" w:tplc="6BB43940">
      <w:start w:val="1"/>
      <w:numFmt w:val="decimal"/>
      <w:lvlText w:val="%1)"/>
      <w:lvlJc w:val="left"/>
      <w:pPr>
        <w:ind w:left="1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5CCBB8">
      <w:start w:val="1"/>
      <w:numFmt w:val="lowerLetter"/>
      <w:lvlText w:val="%2"/>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CB9BE">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88F740">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943F4C">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FEED74">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72B794">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A09430">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AC4FAA">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7C1ADA"/>
    <w:multiLevelType w:val="hybridMultilevel"/>
    <w:tmpl w:val="490A53BA"/>
    <w:lvl w:ilvl="0" w:tplc="B89CDB50">
      <w:start w:val="1"/>
      <w:numFmt w:val="decimal"/>
      <w:lvlText w:val="%1)"/>
      <w:lvlJc w:val="left"/>
      <w:pPr>
        <w:ind w:left="1236" w:hanging="5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A8310C"/>
    <w:multiLevelType w:val="hybridMultilevel"/>
    <w:tmpl w:val="B3CE71AE"/>
    <w:lvl w:ilvl="0" w:tplc="BC6AA910">
      <w:start w:val="1"/>
      <w:numFmt w:val="decimal"/>
      <w:lvlText w:val="%1)"/>
      <w:lvlJc w:val="left"/>
      <w:pPr>
        <w:ind w:left="321" w:hanging="217"/>
      </w:pPr>
      <w:rPr>
        <w:rFonts w:ascii="Arial" w:eastAsia="Arial" w:hAnsi="Arial" w:cs="Arial" w:hint="default"/>
        <w:spacing w:val="-1"/>
        <w:w w:val="96"/>
        <w:sz w:val="19"/>
        <w:szCs w:val="19"/>
        <w:lang w:val="en-US" w:eastAsia="en-US" w:bidi="en-US"/>
      </w:rPr>
    </w:lvl>
    <w:lvl w:ilvl="1" w:tplc="77101CA6">
      <w:numFmt w:val="bullet"/>
      <w:lvlText w:val="•"/>
      <w:lvlJc w:val="left"/>
      <w:pPr>
        <w:ind w:left="1456" w:hanging="217"/>
      </w:pPr>
      <w:rPr>
        <w:rFonts w:hint="default"/>
        <w:lang w:val="en-US" w:eastAsia="en-US" w:bidi="en-US"/>
      </w:rPr>
    </w:lvl>
    <w:lvl w:ilvl="2" w:tplc="9440FDB4">
      <w:numFmt w:val="bullet"/>
      <w:lvlText w:val="•"/>
      <w:lvlJc w:val="left"/>
      <w:pPr>
        <w:ind w:left="2593" w:hanging="217"/>
      </w:pPr>
      <w:rPr>
        <w:rFonts w:hint="default"/>
        <w:lang w:val="en-US" w:eastAsia="en-US" w:bidi="en-US"/>
      </w:rPr>
    </w:lvl>
    <w:lvl w:ilvl="3" w:tplc="96F27002">
      <w:numFmt w:val="bullet"/>
      <w:lvlText w:val="•"/>
      <w:lvlJc w:val="left"/>
      <w:pPr>
        <w:ind w:left="3729" w:hanging="217"/>
      </w:pPr>
      <w:rPr>
        <w:rFonts w:hint="default"/>
        <w:lang w:val="en-US" w:eastAsia="en-US" w:bidi="en-US"/>
      </w:rPr>
    </w:lvl>
    <w:lvl w:ilvl="4" w:tplc="68CE304A">
      <w:numFmt w:val="bullet"/>
      <w:lvlText w:val="•"/>
      <w:lvlJc w:val="left"/>
      <w:pPr>
        <w:ind w:left="4866" w:hanging="217"/>
      </w:pPr>
      <w:rPr>
        <w:rFonts w:hint="default"/>
        <w:lang w:val="en-US" w:eastAsia="en-US" w:bidi="en-US"/>
      </w:rPr>
    </w:lvl>
    <w:lvl w:ilvl="5" w:tplc="F388641E">
      <w:numFmt w:val="bullet"/>
      <w:lvlText w:val="•"/>
      <w:lvlJc w:val="left"/>
      <w:pPr>
        <w:ind w:left="6002" w:hanging="217"/>
      </w:pPr>
      <w:rPr>
        <w:rFonts w:hint="default"/>
        <w:lang w:val="en-US" w:eastAsia="en-US" w:bidi="en-US"/>
      </w:rPr>
    </w:lvl>
    <w:lvl w:ilvl="6" w:tplc="6F40740C">
      <w:numFmt w:val="bullet"/>
      <w:lvlText w:val="•"/>
      <w:lvlJc w:val="left"/>
      <w:pPr>
        <w:ind w:left="7139" w:hanging="217"/>
      </w:pPr>
      <w:rPr>
        <w:rFonts w:hint="default"/>
        <w:lang w:val="en-US" w:eastAsia="en-US" w:bidi="en-US"/>
      </w:rPr>
    </w:lvl>
    <w:lvl w:ilvl="7" w:tplc="7EF03912">
      <w:numFmt w:val="bullet"/>
      <w:lvlText w:val="•"/>
      <w:lvlJc w:val="left"/>
      <w:pPr>
        <w:ind w:left="8275" w:hanging="217"/>
      </w:pPr>
      <w:rPr>
        <w:rFonts w:hint="default"/>
        <w:lang w:val="en-US" w:eastAsia="en-US" w:bidi="en-US"/>
      </w:rPr>
    </w:lvl>
    <w:lvl w:ilvl="8" w:tplc="F58EFECA">
      <w:numFmt w:val="bullet"/>
      <w:lvlText w:val="•"/>
      <w:lvlJc w:val="left"/>
      <w:pPr>
        <w:ind w:left="9412" w:hanging="217"/>
      </w:pPr>
      <w:rPr>
        <w:rFonts w:hint="default"/>
        <w:lang w:val="en-US" w:eastAsia="en-US" w:bidi="en-US"/>
      </w:rPr>
    </w:lvl>
  </w:abstractNum>
  <w:abstractNum w:abstractNumId="13" w15:restartNumberingAfterBreak="0">
    <w:nsid w:val="1B34433D"/>
    <w:multiLevelType w:val="hybridMultilevel"/>
    <w:tmpl w:val="7B16A05A"/>
    <w:lvl w:ilvl="0" w:tplc="4120D6DA">
      <w:start w:val="1"/>
      <w:numFmt w:val="decimal"/>
      <w:lvlText w:val="%1)"/>
      <w:lvlJc w:val="left"/>
      <w:pPr>
        <w:ind w:left="318" w:hanging="215"/>
      </w:pPr>
      <w:rPr>
        <w:rFonts w:hint="default"/>
        <w:spacing w:val="-1"/>
        <w:w w:val="96"/>
        <w:lang w:val="en-US" w:eastAsia="en-US" w:bidi="en-US"/>
      </w:rPr>
    </w:lvl>
    <w:lvl w:ilvl="1" w:tplc="E9A885EC">
      <w:numFmt w:val="bullet"/>
      <w:lvlText w:val="•"/>
      <w:lvlJc w:val="left"/>
      <w:pPr>
        <w:ind w:left="1500" w:hanging="215"/>
      </w:pPr>
      <w:rPr>
        <w:rFonts w:hint="default"/>
        <w:lang w:val="en-US" w:eastAsia="en-US" w:bidi="en-US"/>
      </w:rPr>
    </w:lvl>
    <w:lvl w:ilvl="2" w:tplc="15884D00">
      <w:numFmt w:val="bullet"/>
      <w:lvlText w:val="•"/>
      <w:lvlJc w:val="left"/>
      <w:pPr>
        <w:ind w:left="2631" w:hanging="215"/>
      </w:pPr>
      <w:rPr>
        <w:rFonts w:hint="default"/>
        <w:lang w:val="en-US" w:eastAsia="en-US" w:bidi="en-US"/>
      </w:rPr>
    </w:lvl>
    <w:lvl w:ilvl="3" w:tplc="573AAC52">
      <w:numFmt w:val="bullet"/>
      <w:lvlText w:val="•"/>
      <w:lvlJc w:val="left"/>
      <w:pPr>
        <w:ind w:left="3763" w:hanging="215"/>
      </w:pPr>
      <w:rPr>
        <w:rFonts w:hint="default"/>
        <w:lang w:val="en-US" w:eastAsia="en-US" w:bidi="en-US"/>
      </w:rPr>
    </w:lvl>
    <w:lvl w:ilvl="4" w:tplc="58285FD8">
      <w:numFmt w:val="bullet"/>
      <w:lvlText w:val="•"/>
      <w:lvlJc w:val="left"/>
      <w:pPr>
        <w:ind w:left="4895" w:hanging="215"/>
      </w:pPr>
      <w:rPr>
        <w:rFonts w:hint="default"/>
        <w:lang w:val="en-US" w:eastAsia="en-US" w:bidi="en-US"/>
      </w:rPr>
    </w:lvl>
    <w:lvl w:ilvl="5" w:tplc="3A9006B6">
      <w:numFmt w:val="bullet"/>
      <w:lvlText w:val="•"/>
      <w:lvlJc w:val="left"/>
      <w:pPr>
        <w:ind w:left="6026" w:hanging="215"/>
      </w:pPr>
      <w:rPr>
        <w:rFonts w:hint="default"/>
        <w:lang w:val="en-US" w:eastAsia="en-US" w:bidi="en-US"/>
      </w:rPr>
    </w:lvl>
    <w:lvl w:ilvl="6" w:tplc="DE40D570">
      <w:numFmt w:val="bullet"/>
      <w:lvlText w:val="•"/>
      <w:lvlJc w:val="left"/>
      <w:pPr>
        <w:ind w:left="7158" w:hanging="215"/>
      </w:pPr>
      <w:rPr>
        <w:rFonts w:hint="default"/>
        <w:lang w:val="en-US" w:eastAsia="en-US" w:bidi="en-US"/>
      </w:rPr>
    </w:lvl>
    <w:lvl w:ilvl="7" w:tplc="E8246D42">
      <w:numFmt w:val="bullet"/>
      <w:lvlText w:val="•"/>
      <w:lvlJc w:val="left"/>
      <w:pPr>
        <w:ind w:left="8290" w:hanging="215"/>
      </w:pPr>
      <w:rPr>
        <w:rFonts w:hint="default"/>
        <w:lang w:val="en-US" w:eastAsia="en-US" w:bidi="en-US"/>
      </w:rPr>
    </w:lvl>
    <w:lvl w:ilvl="8" w:tplc="E9924406">
      <w:numFmt w:val="bullet"/>
      <w:lvlText w:val="•"/>
      <w:lvlJc w:val="left"/>
      <w:pPr>
        <w:ind w:left="9422" w:hanging="215"/>
      </w:pPr>
      <w:rPr>
        <w:rFonts w:hint="default"/>
        <w:lang w:val="en-US" w:eastAsia="en-US" w:bidi="en-US"/>
      </w:rPr>
    </w:lvl>
  </w:abstractNum>
  <w:abstractNum w:abstractNumId="14" w15:restartNumberingAfterBreak="0">
    <w:nsid w:val="1E3F01B4"/>
    <w:multiLevelType w:val="hybridMultilevel"/>
    <w:tmpl w:val="FED8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307BC"/>
    <w:multiLevelType w:val="hybridMultilevel"/>
    <w:tmpl w:val="AE9E60EE"/>
    <w:lvl w:ilvl="0" w:tplc="296C956C">
      <w:start w:val="1"/>
      <w:numFmt w:val="bullet"/>
      <w:lvlText w:val="•"/>
      <w:lvlPicBulletId w:val="0"/>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29BD8">
      <w:start w:val="1"/>
      <w:numFmt w:val="bullet"/>
      <w:lvlText w:val="o"/>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12CC42">
      <w:start w:val="1"/>
      <w:numFmt w:val="bullet"/>
      <w:lvlText w:val="▪"/>
      <w:lvlJc w:val="left"/>
      <w:pPr>
        <w:ind w:left="2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58A126">
      <w:start w:val="1"/>
      <w:numFmt w:val="bullet"/>
      <w:lvlText w:val="•"/>
      <w:lvlJc w:val="left"/>
      <w:pPr>
        <w:ind w:left="3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B4CCC2">
      <w:start w:val="1"/>
      <w:numFmt w:val="bullet"/>
      <w:lvlText w:val="o"/>
      <w:lvlJc w:val="left"/>
      <w:pPr>
        <w:ind w:left="4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061F48">
      <w:start w:val="1"/>
      <w:numFmt w:val="bullet"/>
      <w:lvlText w:val="▪"/>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58DB42">
      <w:start w:val="1"/>
      <w:numFmt w:val="bullet"/>
      <w:lvlText w:val="•"/>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26DC94">
      <w:start w:val="1"/>
      <w:numFmt w:val="bullet"/>
      <w:lvlText w:val="o"/>
      <w:lvlJc w:val="left"/>
      <w:pPr>
        <w:ind w:left="6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7809FA">
      <w:start w:val="1"/>
      <w:numFmt w:val="bullet"/>
      <w:lvlText w:val="▪"/>
      <w:lvlJc w:val="left"/>
      <w:pPr>
        <w:ind w:left="6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25328D"/>
    <w:multiLevelType w:val="hybridMultilevel"/>
    <w:tmpl w:val="326A6D60"/>
    <w:lvl w:ilvl="0" w:tplc="8A08D0B6">
      <w:numFmt w:val="bullet"/>
      <w:lvlText w:val="•"/>
      <w:lvlJc w:val="left"/>
      <w:pPr>
        <w:ind w:left="216" w:hanging="112"/>
      </w:pPr>
      <w:rPr>
        <w:rFonts w:ascii="Arial" w:eastAsia="Arial" w:hAnsi="Arial" w:cs="Arial" w:hint="default"/>
        <w:color w:val="2B2B2B"/>
        <w:w w:val="100"/>
        <w:sz w:val="19"/>
        <w:szCs w:val="19"/>
        <w:lang w:val="en-US" w:eastAsia="en-US" w:bidi="en-US"/>
      </w:rPr>
    </w:lvl>
    <w:lvl w:ilvl="1" w:tplc="4D8C71EC">
      <w:numFmt w:val="bullet"/>
      <w:lvlText w:val="•"/>
      <w:lvlJc w:val="left"/>
      <w:pPr>
        <w:ind w:left="1366" w:hanging="112"/>
      </w:pPr>
      <w:rPr>
        <w:rFonts w:hint="default"/>
        <w:lang w:val="en-US" w:eastAsia="en-US" w:bidi="en-US"/>
      </w:rPr>
    </w:lvl>
    <w:lvl w:ilvl="2" w:tplc="C4FA5672">
      <w:numFmt w:val="bullet"/>
      <w:lvlText w:val="•"/>
      <w:lvlJc w:val="left"/>
      <w:pPr>
        <w:ind w:left="2513" w:hanging="112"/>
      </w:pPr>
      <w:rPr>
        <w:rFonts w:hint="default"/>
        <w:lang w:val="en-US" w:eastAsia="en-US" w:bidi="en-US"/>
      </w:rPr>
    </w:lvl>
    <w:lvl w:ilvl="3" w:tplc="B100DF50">
      <w:numFmt w:val="bullet"/>
      <w:lvlText w:val="•"/>
      <w:lvlJc w:val="left"/>
      <w:pPr>
        <w:ind w:left="3659" w:hanging="112"/>
      </w:pPr>
      <w:rPr>
        <w:rFonts w:hint="default"/>
        <w:lang w:val="en-US" w:eastAsia="en-US" w:bidi="en-US"/>
      </w:rPr>
    </w:lvl>
    <w:lvl w:ilvl="4" w:tplc="8B2CA584">
      <w:numFmt w:val="bullet"/>
      <w:lvlText w:val="•"/>
      <w:lvlJc w:val="left"/>
      <w:pPr>
        <w:ind w:left="4806" w:hanging="112"/>
      </w:pPr>
      <w:rPr>
        <w:rFonts w:hint="default"/>
        <w:lang w:val="en-US" w:eastAsia="en-US" w:bidi="en-US"/>
      </w:rPr>
    </w:lvl>
    <w:lvl w:ilvl="5" w:tplc="676652D8">
      <w:numFmt w:val="bullet"/>
      <w:lvlText w:val="•"/>
      <w:lvlJc w:val="left"/>
      <w:pPr>
        <w:ind w:left="5952" w:hanging="112"/>
      </w:pPr>
      <w:rPr>
        <w:rFonts w:hint="default"/>
        <w:lang w:val="en-US" w:eastAsia="en-US" w:bidi="en-US"/>
      </w:rPr>
    </w:lvl>
    <w:lvl w:ilvl="6" w:tplc="9082468A">
      <w:numFmt w:val="bullet"/>
      <w:lvlText w:val="•"/>
      <w:lvlJc w:val="left"/>
      <w:pPr>
        <w:ind w:left="7099" w:hanging="112"/>
      </w:pPr>
      <w:rPr>
        <w:rFonts w:hint="default"/>
        <w:lang w:val="en-US" w:eastAsia="en-US" w:bidi="en-US"/>
      </w:rPr>
    </w:lvl>
    <w:lvl w:ilvl="7" w:tplc="94E22688">
      <w:numFmt w:val="bullet"/>
      <w:lvlText w:val="•"/>
      <w:lvlJc w:val="left"/>
      <w:pPr>
        <w:ind w:left="8245" w:hanging="112"/>
      </w:pPr>
      <w:rPr>
        <w:rFonts w:hint="default"/>
        <w:lang w:val="en-US" w:eastAsia="en-US" w:bidi="en-US"/>
      </w:rPr>
    </w:lvl>
    <w:lvl w:ilvl="8" w:tplc="8C9CCB50">
      <w:numFmt w:val="bullet"/>
      <w:lvlText w:val="•"/>
      <w:lvlJc w:val="left"/>
      <w:pPr>
        <w:ind w:left="9392" w:hanging="112"/>
      </w:pPr>
      <w:rPr>
        <w:rFonts w:hint="default"/>
        <w:lang w:val="en-US" w:eastAsia="en-US" w:bidi="en-US"/>
      </w:rPr>
    </w:lvl>
  </w:abstractNum>
  <w:abstractNum w:abstractNumId="17" w15:restartNumberingAfterBreak="0">
    <w:nsid w:val="560075FF"/>
    <w:multiLevelType w:val="hybridMultilevel"/>
    <w:tmpl w:val="BDD04CE2"/>
    <w:lvl w:ilvl="0" w:tplc="456E1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D922DF"/>
    <w:multiLevelType w:val="hybridMultilevel"/>
    <w:tmpl w:val="1F5C8D26"/>
    <w:lvl w:ilvl="0" w:tplc="7B2253D2">
      <w:start w:val="2"/>
      <w:numFmt w:val="decimal"/>
      <w:lvlText w:val="%1)"/>
      <w:lvlJc w:val="left"/>
      <w:pPr>
        <w:ind w:left="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067A5C">
      <w:start w:val="1"/>
      <w:numFmt w:val="lowerLetter"/>
      <w:lvlText w:val="%2"/>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1C18C2">
      <w:start w:val="1"/>
      <w:numFmt w:val="lowerRoman"/>
      <w:lvlText w:val="%3"/>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EEA282">
      <w:start w:val="1"/>
      <w:numFmt w:val="decimal"/>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D4A0EA">
      <w:start w:val="1"/>
      <w:numFmt w:val="lowerLetter"/>
      <w:lvlText w:val="%5"/>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800440">
      <w:start w:val="1"/>
      <w:numFmt w:val="lowerRoman"/>
      <w:lvlText w:val="%6"/>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B0DF24">
      <w:start w:val="1"/>
      <w:numFmt w:val="decimal"/>
      <w:lvlText w:val="%7"/>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281374">
      <w:start w:val="1"/>
      <w:numFmt w:val="lowerLetter"/>
      <w:lvlText w:val="%8"/>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B49484">
      <w:start w:val="1"/>
      <w:numFmt w:val="lowerRoman"/>
      <w:lvlText w:val="%9"/>
      <w:lvlJc w:val="left"/>
      <w:pPr>
        <w:ind w:left="6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51726C"/>
    <w:multiLevelType w:val="hybridMultilevel"/>
    <w:tmpl w:val="C5828EA0"/>
    <w:lvl w:ilvl="0" w:tplc="6A40B3AE">
      <w:start w:val="5"/>
      <w:numFmt w:val="bullet"/>
      <w:lvlText w:val="·"/>
      <w:lvlJc w:val="left"/>
      <w:pPr>
        <w:ind w:left="924" w:hanging="56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2"/>
  </w:num>
  <w:num w:numId="14">
    <w:abstractNumId w:val="14"/>
  </w:num>
  <w:num w:numId="15">
    <w:abstractNumId w:val="19"/>
  </w:num>
  <w:num w:numId="16">
    <w:abstractNumId w:val="11"/>
  </w:num>
  <w:num w:numId="17">
    <w:abstractNumId w:val="17"/>
  </w:num>
  <w:num w:numId="18">
    <w:abstractNumId w:val="1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29"/>
    <w:rsid w:val="000071F7"/>
    <w:rsid w:val="00010B00"/>
    <w:rsid w:val="0002798A"/>
    <w:rsid w:val="00083002"/>
    <w:rsid w:val="00087B85"/>
    <w:rsid w:val="000A01F1"/>
    <w:rsid w:val="000C1163"/>
    <w:rsid w:val="000C4350"/>
    <w:rsid w:val="000C797A"/>
    <w:rsid w:val="000D2539"/>
    <w:rsid w:val="000D2BB8"/>
    <w:rsid w:val="000F2DF4"/>
    <w:rsid w:val="000F6783"/>
    <w:rsid w:val="00120C95"/>
    <w:rsid w:val="001262E3"/>
    <w:rsid w:val="001348D3"/>
    <w:rsid w:val="0014663E"/>
    <w:rsid w:val="00176E67"/>
    <w:rsid w:val="00180664"/>
    <w:rsid w:val="001903F7"/>
    <w:rsid w:val="0019395E"/>
    <w:rsid w:val="001A4C68"/>
    <w:rsid w:val="001B4BE0"/>
    <w:rsid w:val="001D6B76"/>
    <w:rsid w:val="00211828"/>
    <w:rsid w:val="00250014"/>
    <w:rsid w:val="00267B33"/>
    <w:rsid w:val="00275BB5"/>
    <w:rsid w:val="00286F6A"/>
    <w:rsid w:val="00291C8C"/>
    <w:rsid w:val="002A1ECE"/>
    <w:rsid w:val="002A2510"/>
    <w:rsid w:val="002A6FA9"/>
    <w:rsid w:val="002B4D1D"/>
    <w:rsid w:val="002B58A7"/>
    <w:rsid w:val="002C10B1"/>
    <w:rsid w:val="002D222A"/>
    <w:rsid w:val="003076FD"/>
    <w:rsid w:val="00317005"/>
    <w:rsid w:val="00317613"/>
    <w:rsid w:val="00317B48"/>
    <w:rsid w:val="00330050"/>
    <w:rsid w:val="00335259"/>
    <w:rsid w:val="003929F1"/>
    <w:rsid w:val="003A1B63"/>
    <w:rsid w:val="003A41A1"/>
    <w:rsid w:val="003B2326"/>
    <w:rsid w:val="003C08BA"/>
    <w:rsid w:val="00400251"/>
    <w:rsid w:val="00437ED0"/>
    <w:rsid w:val="00440CD8"/>
    <w:rsid w:val="00443837"/>
    <w:rsid w:val="00447DAA"/>
    <w:rsid w:val="00450F66"/>
    <w:rsid w:val="00461739"/>
    <w:rsid w:val="00464ADD"/>
    <w:rsid w:val="00467865"/>
    <w:rsid w:val="0048685F"/>
    <w:rsid w:val="00490804"/>
    <w:rsid w:val="004A1437"/>
    <w:rsid w:val="004A4198"/>
    <w:rsid w:val="004A54EA"/>
    <w:rsid w:val="004B0578"/>
    <w:rsid w:val="004E34C6"/>
    <w:rsid w:val="004E5129"/>
    <w:rsid w:val="004F62AD"/>
    <w:rsid w:val="00501AE8"/>
    <w:rsid w:val="00502F57"/>
    <w:rsid w:val="00504B65"/>
    <w:rsid w:val="005114CE"/>
    <w:rsid w:val="0052122B"/>
    <w:rsid w:val="005557F6"/>
    <w:rsid w:val="005631EB"/>
    <w:rsid w:val="00563778"/>
    <w:rsid w:val="005B4AE2"/>
    <w:rsid w:val="005E63CC"/>
    <w:rsid w:val="005F6E87"/>
    <w:rsid w:val="00607FED"/>
    <w:rsid w:val="00613129"/>
    <w:rsid w:val="00617C65"/>
    <w:rsid w:val="00626DB8"/>
    <w:rsid w:val="0063459A"/>
    <w:rsid w:val="0066126B"/>
    <w:rsid w:val="00682C69"/>
    <w:rsid w:val="006D2635"/>
    <w:rsid w:val="006D779C"/>
    <w:rsid w:val="006E4F63"/>
    <w:rsid w:val="006E729E"/>
    <w:rsid w:val="006F2514"/>
    <w:rsid w:val="007046EC"/>
    <w:rsid w:val="00722A00"/>
    <w:rsid w:val="00724FA4"/>
    <w:rsid w:val="007325A9"/>
    <w:rsid w:val="00735DA3"/>
    <w:rsid w:val="0075451A"/>
    <w:rsid w:val="007602AC"/>
    <w:rsid w:val="00774B67"/>
    <w:rsid w:val="00775038"/>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62D2"/>
    <w:rsid w:val="0088782D"/>
    <w:rsid w:val="008944BF"/>
    <w:rsid w:val="008A6259"/>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0BC4"/>
    <w:rsid w:val="00A211B2"/>
    <w:rsid w:val="00A2727E"/>
    <w:rsid w:val="00A35524"/>
    <w:rsid w:val="00A60C9E"/>
    <w:rsid w:val="00A74F99"/>
    <w:rsid w:val="00A82BA3"/>
    <w:rsid w:val="00A94ACC"/>
    <w:rsid w:val="00AA2EA7"/>
    <w:rsid w:val="00AE6FA4"/>
    <w:rsid w:val="00B03907"/>
    <w:rsid w:val="00B11811"/>
    <w:rsid w:val="00B311E1"/>
    <w:rsid w:val="00B405E1"/>
    <w:rsid w:val="00B4735C"/>
    <w:rsid w:val="00B579DF"/>
    <w:rsid w:val="00B90EC2"/>
    <w:rsid w:val="00BA268F"/>
    <w:rsid w:val="00BC07E3"/>
    <w:rsid w:val="00BE2F11"/>
    <w:rsid w:val="00C079CA"/>
    <w:rsid w:val="00C45FDA"/>
    <w:rsid w:val="00C67741"/>
    <w:rsid w:val="00C70FA4"/>
    <w:rsid w:val="00C74647"/>
    <w:rsid w:val="00C76039"/>
    <w:rsid w:val="00C76480"/>
    <w:rsid w:val="00C80AD2"/>
    <w:rsid w:val="00C92A3C"/>
    <w:rsid w:val="00C92FD6"/>
    <w:rsid w:val="00CC4CC3"/>
    <w:rsid w:val="00CE5DC7"/>
    <w:rsid w:val="00CE7D54"/>
    <w:rsid w:val="00D14E73"/>
    <w:rsid w:val="00D55AFA"/>
    <w:rsid w:val="00D6155E"/>
    <w:rsid w:val="00D83A19"/>
    <w:rsid w:val="00D86A85"/>
    <w:rsid w:val="00D90A75"/>
    <w:rsid w:val="00DA4514"/>
    <w:rsid w:val="00DC0001"/>
    <w:rsid w:val="00DC47A2"/>
    <w:rsid w:val="00DE1551"/>
    <w:rsid w:val="00DE1A09"/>
    <w:rsid w:val="00DE7FB7"/>
    <w:rsid w:val="00DF002D"/>
    <w:rsid w:val="00E106E2"/>
    <w:rsid w:val="00E20DDA"/>
    <w:rsid w:val="00E32A8B"/>
    <w:rsid w:val="00E36054"/>
    <w:rsid w:val="00E37E7B"/>
    <w:rsid w:val="00E403F4"/>
    <w:rsid w:val="00E46E04"/>
    <w:rsid w:val="00E87396"/>
    <w:rsid w:val="00E96F6F"/>
    <w:rsid w:val="00EB478A"/>
    <w:rsid w:val="00EC42A3"/>
    <w:rsid w:val="00F50D61"/>
    <w:rsid w:val="00F83033"/>
    <w:rsid w:val="00F966AA"/>
    <w:rsid w:val="00FB538F"/>
    <w:rsid w:val="00FC3071"/>
    <w:rsid w:val="00FD4BA6"/>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6D078"/>
  <w15:docId w15:val="{58A6B5F4-AD7F-424A-AD6B-122786F5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basedOn w:val="Normal"/>
    <w:link w:val="BodyTextChar"/>
    <w:uiPriority w:val="1"/>
    <w:qFormat/>
    <w:rsid w:val="008944BF"/>
    <w:pPr>
      <w:widowControl w:val="0"/>
      <w:autoSpaceDE w:val="0"/>
      <w:autoSpaceDN w:val="0"/>
    </w:pPr>
    <w:rPr>
      <w:rFonts w:ascii="Arial" w:eastAsia="Arial" w:hAnsi="Arial" w:cs="Arial"/>
      <w:szCs w:val="19"/>
      <w:lang w:bidi="en-US"/>
    </w:rPr>
  </w:style>
  <w:style w:type="character" w:customStyle="1" w:styleId="BodyTextChar">
    <w:name w:val="Body Text Char"/>
    <w:basedOn w:val="DefaultParagraphFont"/>
    <w:link w:val="BodyText"/>
    <w:uiPriority w:val="1"/>
    <w:rsid w:val="008944BF"/>
    <w:rPr>
      <w:rFonts w:ascii="Arial" w:eastAsia="Arial" w:hAnsi="Arial" w:cs="Arial"/>
      <w:sz w:val="19"/>
      <w:szCs w:val="19"/>
      <w:lang w:bidi="en-US"/>
    </w:rPr>
  </w:style>
  <w:style w:type="paragraph" w:styleId="ListParagraph">
    <w:name w:val="List Paragraph"/>
    <w:basedOn w:val="Normal"/>
    <w:uiPriority w:val="1"/>
    <w:qFormat/>
    <w:rsid w:val="008944BF"/>
    <w:pPr>
      <w:widowControl w:val="0"/>
      <w:autoSpaceDE w:val="0"/>
      <w:autoSpaceDN w:val="0"/>
      <w:spacing w:before="2"/>
      <w:ind w:left="102"/>
    </w:pPr>
    <w:rPr>
      <w:rFonts w:ascii="Arial" w:eastAsia="Arial" w:hAnsi="Arial" w:cs="Arial"/>
      <w:sz w:val="22"/>
      <w:szCs w:val="22"/>
      <w:lang w:bidi="en-US"/>
    </w:rPr>
  </w:style>
  <w:style w:type="paragraph" w:customStyle="1" w:styleId="m7923995608307929409msolistparagraph">
    <w:name w:val="m_7923995608307929409msolistparagraph"/>
    <w:basedOn w:val="Normal"/>
    <w:rsid w:val="003C08BA"/>
    <w:pPr>
      <w:spacing w:before="100" w:beforeAutospacing="1" w:after="100" w:afterAutospacing="1"/>
    </w:pPr>
    <w:rPr>
      <w:rFonts w:ascii="Times New Roman" w:eastAsiaTheme="minorHAnsi" w:hAnsi="Times New Roman"/>
      <w:sz w:val="24"/>
    </w:rPr>
  </w:style>
  <w:style w:type="character" w:styleId="Hyperlink">
    <w:name w:val="Hyperlink"/>
    <w:basedOn w:val="DefaultParagraphFont"/>
    <w:uiPriority w:val="99"/>
    <w:unhideWhenUsed/>
    <w:rsid w:val="00E403F4"/>
    <w:rPr>
      <w:color w:val="0000FF" w:themeColor="hyperlink"/>
      <w:u w:val="single"/>
    </w:rPr>
  </w:style>
  <w:style w:type="character" w:styleId="UnresolvedMention">
    <w:name w:val="Unresolved Mention"/>
    <w:basedOn w:val="DefaultParagraphFont"/>
    <w:uiPriority w:val="99"/>
    <w:semiHidden/>
    <w:unhideWhenUsed/>
    <w:rsid w:val="00E40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phuls@gmail.com"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C:\Users\User\AppData\Roaming\Microsoft\Templates\Employment application (online).dotx</Template>
  <TotalTime>27</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User</dc:creator>
  <cp:lastModifiedBy>Eugenie Newton</cp:lastModifiedBy>
  <cp:revision>6</cp:revision>
  <cp:lastPrinted>2018-09-07T00:06:00Z</cp:lastPrinted>
  <dcterms:created xsi:type="dcterms:W3CDTF">2021-07-28T15:50:00Z</dcterms:created>
  <dcterms:modified xsi:type="dcterms:W3CDTF">2021-08-17T02:29:00Z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